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5A" w:rsidRDefault="00C04B5A"/>
    <w:p w:rsidR="006716FA" w:rsidRDefault="006716FA"/>
    <w:p w:rsidR="00FB6DD6" w:rsidRPr="00FB6DD6" w:rsidRDefault="00FB6DD6" w:rsidP="00FB6DD6">
      <w:pPr>
        <w:jc w:val="right"/>
        <w:rPr>
          <w:sz w:val="20"/>
          <w:szCs w:val="20"/>
        </w:rPr>
      </w:pPr>
      <w:r w:rsidRPr="00FB6DD6">
        <w:rPr>
          <w:sz w:val="20"/>
          <w:szCs w:val="20"/>
        </w:rPr>
        <w:t>УТВЕРЖДАЮ:</w:t>
      </w:r>
    </w:p>
    <w:p w:rsidR="00FB6DD6" w:rsidRPr="00FB6DD6" w:rsidRDefault="00FB6DD6" w:rsidP="00FB6DD6">
      <w:pPr>
        <w:jc w:val="right"/>
        <w:rPr>
          <w:sz w:val="20"/>
          <w:szCs w:val="20"/>
        </w:rPr>
      </w:pPr>
      <w:r w:rsidRPr="00FB6DD6">
        <w:rPr>
          <w:sz w:val="20"/>
          <w:szCs w:val="20"/>
        </w:rPr>
        <w:t>Заведующий МДОУ «Детский сад № 79»</w:t>
      </w:r>
    </w:p>
    <w:p w:rsidR="00FB6DD6" w:rsidRPr="00FB6DD6" w:rsidRDefault="00FB6DD6" w:rsidP="00FB6DD6">
      <w:pPr>
        <w:jc w:val="right"/>
        <w:rPr>
          <w:sz w:val="20"/>
          <w:szCs w:val="20"/>
        </w:rPr>
      </w:pPr>
      <w:r w:rsidRPr="00FB6DD6">
        <w:rPr>
          <w:sz w:val="20"/>
          <w:szCs w:val="20"/>
        </w:rPr>
        <w:t>___________________Е.Ю. Орехова</w:t>
      </w:r>
    </w:p>
    <w:p w:rsidR="00FB6DD6" w:rsidRPr="00FB6DD6" w:rsidRDefault="00FB6DD6" w:rsidP="00FB6DD6">
      <w:pPr>
        <w:jc w:val="right"/>
        <w:rPr>
          <w:sz w:val="20"/>
          <w:szCs w:val="20"/>
        </w:rPr>
      </w:pPr>
      <w:r w:rsidRPr="00FB6DD6">
        <w:rPr>
          <w:sz w:val="20"/>
          <w:szCs w:val="20"/>
        </w:rPr>
        <w:t>«_____» ________________ 2018 г.</w:t>
      </w:r>
    </w:p>
    <w:p w:rsidR="00FB6DD6" w:rsidRDefault="00FB6DD6"/>
    <w:p w:rsidR="006716FA" w:rsidRPr="00D86487" w:rsidRDefault="006716FA" w:rsidP="006716FA">
      <w:pPr>
        <w:jc w:val="center"/>
        <w:rPr>
          <w:b/>
        </w:rPr>
      </w:pPr>
      <w:r w:rsidRPr="00D86487">
        <w:rPr>
          <w:b/>
        </w:rPr>
        <w:t>Положение</w:t>
      </w:r>
    </w:p>
    <w:p w:rsidR="002D6CFA" w:rsidRPr="00D86487" w:rsidRDefault="006716FA" w:rsidP="006716FA">
      <w:pPr>
        <w:jc w:val="center"/>
        <w:rPr>
          <w:b/>
        </w:rPr>
      </w:pPr>
      <w:r w:rsidRPr="00D86487">
        <w:rPr>
          <w:b/>
        </w:rPr>
        <w:t xml:space="preserve">о </w:t>
      </w:r>
      <w:r w:rsidR="00823245">
        <w:rPr>
          <w:b/>
        </w:rPr>
        <w:t xml:space="preserve">республиканском </w:t>
      </w:r>
      <w:r w:rsidR="00D86487" w:rsidRPr="00D86487">
        <w:rPr>
          <w:b/>
        </w:rPr>
        <w:t xml:space="preserve"> дистанционном </w:t>
      </w:r>
      <w:r w:rsidRPr="00D86487">
        <w:rPr>
          <w:b/>
        </w:rPr>
        <w:t xml:space="preserve">конкурсе </w:t>
      </w:r>
      <w:r w:rsidR="002D6CFA" w:rsidRPr="00D86487">
        <w:rPr>
          <w:b/>
        </w:rPr>
        <w:t xml:space="preserve"> </w:t>
      </w:r>
      <w:r w:rsidRPr="00D86487">
        <w:rPr>
          <w:b/>
        </w:rPr>
        <w:t>«Читаем Пришвина»</w:t>
      </w:r>
      <w:r w:rsidR="002D6CFA" w:rsidRPr="00D86487">
        <w:rPr>
          <w:b/>
        </w:rPr>
        <w:t xml:space="preserve">  </w:t>
      </w:r>
    </w:p>
    <w:p w:rsidR="006716FA" w:rsidRPr="00D86487" w:rsidRDefault="002D6CFA" w:rsidP="006716FA">
      <w:pPr>
        <w:jc w:val="center"/>
        <w:rPr>
          <w:b/>
        </w:rPr>
      </w:pPr>
      <w:r w:rsidRPr="00D86487">
        <w:rPr>
          <w:b/>
        </w:rPr>
        <w:t xml:space="preserve">среди семей </w:t>
      </w:r>
      <w:r w:rsidR="00823245">
        <w:rPr>
          <w:b/>
        </w:rPr>
        <w:t>детей дошкольного возраста</w:t>
      </w:r>
      <w:r w:rsidR="006716FA" w:rsidRPr="00D86487">
        <w:rPr>
          <w:b/>
        </w:rPr>
        <w:t xml:space="preserve"> </w:t>
      </w:r>
    </w:p>
    <w:p w:rsidR="006716FA" w:rsidRDefault="006716FA" w:rsidP="006716FA">
      <w:pPr>
        <w:jc w:val="center"/>
      </w:pPr>
    </w:p>
    <w:p w:rsidR="006716FA" w:rsidRPr="00D86487" w:rsidRDefault="006716FA" w:rsidP="006716FA">
      <w:pPr>
        <w:numPr>
          <w:ilvl w:val="0"/>
          <w:numId w:val="2"/>
        </w:numPr>
        <w:jc w:val="center"/>
        <w:rPr>
          <w:b/>
        </w:rPr>
      </w:pPr>
      <w:r w:rsidRPr="00D86487">
        <w:rPr>
          <w:b/>
        </w:rPr>
        <w:t>Общие положения</w:t>
      </w:r>
    </w:p>
    <w:p w:rsidR="006716FA" w:rsidRDefault="006716FA" w:rsidP="006716FA">
      <w:pPr>
        <w:numPr>
          <w:ilvl w:val="1"/>
          <w:numId w:val="2"/>
        </w:numPr>
        <w:jc w:val="both"/>
      </w:pPr>
      <w:r>
        <w:t xml:space="preserve">1.1. Настоящее положение регламентирует порядок организации и проведения </w:t>
      </w:r>
      <w:r w:rsidR="00823245">
        <w:t xml:space="preserve">республиканского </w:t>
      </w:r>
      <w:r w:rsidR="00D86487">
        <w:t xml:space="preserve"> дистанционного </w:t>
      </w:r>
      <w:r>
        <w:t>конкурса   «Читаем Пришвина».</w:t>
      </w:r>
    </w:p>
    <w:p w:rsidR="006716FA" w:rsidRDefault="006716FA" w:rsidP="006716FA">
      <w:pPr>
        <w:numPr>
          <w:ilvl w:val="1"/>
          <w:numId w:val="2"/>
        </w:numPr>
        <w:jc w:val="both"/>
        <w:rPr>
          <w:color w:val="FF0000"/>
        </w:rPr>
      </w:pPr>
      <w:r>
        <w:t>1.2. Организатором конкурса является муниципальное бюджетное дошкольное образовательное учреждение Петрозаводского городского округа «Детский сад комби</w:t>
      </w:r>
      <w:r w:rsidR="00823245">
        <w:t>нированного вида № 79 «Березка».</w:t>
      </w:r>
    </w:p>
    <w:p w:rsidR="006716FA" w:rsidRPr="00BC384A" w:rsidRDefault="006716FA" w:rsidP="006716FA">
      <w:r w:rsidRPr="00823245">
        <w:t>1.3.</w:t>
      </w:r>
      <w:r>
        <w:rPr>
          <w:color w:val="FF0000"/>
        </w:rPr>
        <w:t xml:space="preserve"> </w:t>
      </w:r>
      <w:r w:rsidRPr="00BC384A">
        <w:t>Конкурс</w:t>
      </w:r>
      <w:r>
        <w:t xml:space="preserve">    приурочен к 145</w:t>
      </w:r>
      <w:r w:rsidRPr="00BC384A">
        <w:t>-летию со дня рождения</w:t>
      </w:r>
      <w:r>
        <w:t xml:space="preserve">  Михаила Михайловича Пришвина</w:t>
      </w:r>
      <w:r w:rsidRPr="00BC384A">
        <w:t xml:space="preserve"> </w:t>
      </w:r>
      <w:r>
        <w:t xml:space="preserve"> (04.02. 1873 г.р.)</w:t>
      </w:r>
      <w:r w:rsidRPr="00BC384A">
        <w:t xml:space="preserve">, </w:t>
      </w:r>
      <w:r w:rsidRPr="00BC384A">
        <w:rPr>
          <w:color w:val="000000"/>
          <w:shd w:val="clear" w:color="auto" w:fill="FFFFFF"/>
        </w:rPr>
        <w:t xml:space="preserve">проводится </w:t>
      </w:r>
      <w:r>
        <w:rPr>
          <w:color w:val="000000"/>
          <w:shd w:val="clear" w:color="auto" w:fill="FFFFFF"/>
        </w:rPr>
        <w:t xml:space="preserve"> </w:t>
      </w:r>
      <w:r w:rsidRPr="00BC384A">
        <w:rPr>
          <w:color w:val="000000"/>
          <w:shd w:val="clear" w:color="auto" w:fill="FFFFFF"/>
        </w:rPr>
        <w:t xml:space="preserve">с целью </w:t>
      </w:r>
      <w:r w:rsidR="00D86487">
        <w:rPr>
          <w:color w:val="000000"/>
          <w:shd w:val="clear" w:color="auto" w:fill="FFFFFF"/>
        </w:rPr>
        <w:t xml:space="preserve">популяризации семейного чтения </w:t>
      </w:r>
      <w:r w:rsidRPr="00BC384A">
        <w:rPr>
          <w:color w:val="000000"/>
          <w:shd w:val="clear" w:color="auto" w:fill="FFFFFF"/>
        </w:rPr>
        <w:t xml:space="preserve"> и воспитания  интереса к книге.</w:t>
      </w:r>
    </w:p>
    <w:p w:rsidR="006716FA" w:rsidRPr="00D86487" w:rsidRDefault="006716FA" w:rsidP="006716FA">
      <w:pPr>
        <w:numPr>
          <w:ilvl w:val="1"/>
          <w:numId w:val="2"/>
        </w:numPr>
        <w:jc w:val="both"/>
        <w:rPr>
          <w:b/>
          <w:color w:val="FF0000"/>
        </w:rPr>
      </w:pPr>
    </w:p>
    <w:p w:rsidR="006716FA" w:rsidRPr="00D86487" w:rsidRDefault="006716FA" w:rsidP="006716FA">
      <w:pPr>
        <w:numPr>
          <w:ilvl w:val="0"/>
          <w:numId w:val="2"/>
        </w:numPr>
        <w:jc w:val="center"/>
        <w:rPr>
          <w:b/>
        </w:rPr>
      </w:pPr>
      <w:r w:rsidRPr="00D86487">
        <w:rPr>
          <w:b/>
        </w:rPr>
        <w:t>Цели и задачи конкурса</w:t>
      </w:r>
    </w:p>
    <w:p w:rsidR="006716FA" w:rsidRPr="006716FA" w:rsidRDefault="006716FA" w:rsidP="006716FA">
      <w:pPr>
        <w:numPr>
          <w:ilvl w:val="1"/>
          <w:numId w:val="1"/>
        </w:numPr>
        <w:tabs>
          <w:tab w:val="left" w:pos="465"/>
        </w:tabs>
        <w:ind w:left="0" w:firstLine="30"/>
        <w:jc w:val="both"/>
      </w:pPr>
      <w:r>
        <w:t xml:space="preserve">Цель: </w:t>
      </w:r>
      <w:r w:rsidRPr="006716FA">
        <w:rPr>
          <w:color w:val="000000"/>
          <w:shd w:val="clear" w:color="auto" w:fill="FFFFFF"/>
        </w:rPr>
        <w:t xml:space="preserve">выявление и поддержка </w:t>
      </w:r>
      <w:r>
        <w:rPr>
          <w:color w:val="000000"/>
          <w:shd w:val="clear" w:color="auto" w:fill="FFFFFF"/>
        </w:rPr>
        <w:t xml:space="preserve"> лучшего семейного опыта  в раннем формировании интереса  к чтению  детской  художественной  литературы</w:t>
      </w:r>
      <w:proofErr w:type="gramStart"/>
      <w:r>
        <w:rPr>
          <w:color w:val="000000"/>
          <w:shd w:val="clear" w:color="auto" w:fill="FFFFFF"/>
        </w:rPr>
        <w:t xml:space="preserve"> </w:t>
      </w:r>
      <w:r w:rsidRPr="006716FA">
        <w:rPr>
          <w:color w:val="000000"/>
          <w:shd w:val="clear" w:color="auto" w:fill="FFFFFF"/>
        </w:rPr>
        <w:t>.</w:t>
      </w:r>
      <w:proofErr w:type="gramEnd"/>
    </w:p>
    <w:p w:rsidR="006716FA" w:rsidRDefault="006716FA" w:rsidP="006716FA">
      <w:pPr>
        <w:tabs>
          <w:tab w:val="left" w:pos="465"/>
        </w:tabs>
        <w:ind w:left="30"/>
        <w:jc w:val="both"/>
      </w:pPr>
    </w:p>
    <w:p w:rsidR="006716FA" w:rsidRDefault="006716FA" w:rsidP="006716FA">
      <w:r>
        <w:t xml:space="preserve"> 2.2. Задачи: </w:t>
      </w:r>
    </w:p>
    <w:p w:rsidR="006716FA" w:rsidRPr="00D86487" w:rsidRDefault="006716FA" w:rsidP="006716FA">
      <w:pPr>
        <w:jc w:val="both"/>
      </w:pPr>
      <w:r>
        <w:t xml:space="preserve">- </w:t>
      </w:r>
      <w:r w:rsidR="00775FEC">
        <w:t xml:space="preserve">  </w:t>
      </w:r>
      <w:r w:rsidR="00D86487">
        <w:t xml:space="preserve">развивать и </w:t>
      </w:r>
      <w:r w:rsidR="00D86487" w:rsidRPr="00D86487">
        <w:t xml:space="preserve">поддерживать  </w:t>
      </w:r>
      <w:r w:rsidR="00775FEC">
        <w:t xml:space="preserve">интерес </w:t>
      </w:r>
      <w:r w:rsidR="00D86487" w:rsidRPr="00D86487">
        <w:t>воспитанников</w:t>
      </w:r>
      <w:r w:rsidR="00775FEC">
        <w:t xml:space="preserve"> МДОУ к  творчеству М. Пришвина;</w:t>
      </w:r>
    </w:p>
    <w:p w:rsidR="002D6CFA" w:rsidRDefault="00775FEC" w:rsidP="006716FA">
      <w:pPr>
        <w:jc w:val="both"/>
      </w:pPr>
      <w:r>
        <w:t xml:space="preserve">- </w:t>
      </w:r>
      <w:r w:rsidR="006716FA">
        <w:t xml:space="preserve">расширить диапазон форм взаимодействия с семьями воспитанников, используя интерактивные </w:t>
      </w:r>
      <w:r w:rsidR="002D6CFA">
        <w:t>формы и методы для приобщения детей к семейному чтению</w:t>
      </w:r>
      <w:r>
        <w:t>.</w:t>
      </w:r>
    </w:p>
    <w:p w:rsidR="006716FA" w:rsidRDefault="006716FA" w:rsidP="006716FA">
      <w:pPr>
        <w:jc w:val="both"/>
      </w:pPr>
    </w:p>
    <w:p w:rsidR="006716FA" w:rsidRPr="00D86487" w:rsidRDefault="006716FA" w:rsidP="006716FA">
      <w:pPr>
        <w:jc w:val="center"/>
        <w:rPr>
          <w:b/>
        </w:rPr>
      </w:pPr>
      <w:r>
        <w:t>3</w:t>
      </w:r>
      <w:r w:rsidRPr="00D86487">
        <w:rPr>
          <w:b/>
        </w:rPr>
        <w:t>. Порядок проведен</w:t>
      </w:r>
      <w:r w:rsidR="002D6CFA" w:rsidRPr="00D86487">
        <w:rPr>
          <w:b/>
        </w:rPr>
        <w:t>ия и условия участия в Конкурсе</w:t>
      </w:r>
    </w:p>
    <w:p w:rsidR="002D6CFA" w:rsidRDefault="002D6CFA" w:rsidP="006716FA">
      <w:pPr>
        <w:jc w:val="center"/>
      </w:pPr>
    </w:p>
    <w:p w:rsidR="006716FA" w:rsidRDefault="006716FA" w:rsidP="002D6CFA">
      <w:pPr>
        <w:numPr>
          <w:ilvl w:val="1"/>
          <w:numId w:val="4"/>
        </w:numPr>
        <w:tabs>
          <w:tab w:val="left" w:pos="0"/>
        </w:tabs>
        <w:ind w:left="0" w:firstLine="142"/>
        <w:jc w:val="both"/>
      </w:pPr>
      <w:r>
        <w:t>Сроки п</w:t>
      </w:r>
      <w:r w:rsidR="002D6CFA">
        <w:t>роведения: 01.02.2018 г. – 28.02</w:t>
      </w:r>
      <w:r>
        <w:t>.2018 г.</w:t>
      </w:r>
    </w:p>
    <w:p w:rsidR="006716FA" w:rsidRDefault="006716FA" w:rsidP="002D6CFA">
      <w:pPr>
        <w:numPr>
          <w:ilvl w:val="1"/>
          <w:numId w:val="4"/>
        </w:numPr>
        <w:tabs>
          <w:tab w:val="left" w:pos="0"/>
        </w:tabs>
        <w:ind w:left="0" w:firstLine="142"/>
      </w:pPr>
      <w:r>
        <w:t xml:space="preserve">Срок подачи заявки на участие, </w:t>
      </w:r>
      <w:r w:rsidR="002D6CFA">
        <w:t xml:space="preserve">конкурсных материалов,  </w:t>
      </w:r>
      <w:r>
        <w:t>согласия н</w:t>
      </w:r>
      <w:r w:rsidR="002D6CFA">
        <w:t>а использование  фотографий  и видеоролика: 0</w:t>
      </w:r>
      <w:r>
        <w:t>5.0</w:t>
      </w:r>
      <w:r w:rsidR="002D6CFA">
        <w:t>2</w:t>
      </w:r>
      <w:r>
        <w:t xml:space="preserve">.2018 г. – </w:t>
      </w:r>
      <w:r w:rsidR="002D6CFA">
        <w:t>26.02</w:t>
      </w:r>
      <w:r>
        <w:t>.2018 г.</w:t>
      </w:r>
    </w:p>
    <w:p w:rsidR="00D86487" w:rsidRDefault="00D86487" w:rsidP="002D6CFA">
      <w:pPr>
        <w:numPr>
          <w:ilvl w:val="1"/>
          <w:numId w:val="4"/>
        </w:numPr>
        <w:tabs>
          <w:tab w:val="left" w:pos="0"/>
        </w:tabs>
        <w:ind w:left="0" w:firstLine="142"/>
      </w:pPr>
      <w:r>
        <w:t>Количество заявок  от учреждений и  родителей  детей дошкольного возраста не ограничено</w:t>
      </w:r>
      <w:r w:rsidR="00823245">
        <w:t>.</w:t>
      </w:r>
    </w:p>
    <w:p w:rsidR="006716FA" w:rsidRDefault="00D36232" w:rsidP="002D6CFA">
      <w:pPr>
        <w:numPr>
          <w:ilvl w:val="1"/>
          <w:numId w:val="4"/>
        </w:numPr>
        <w:tabs>
          <w:tab w:val="left" w:pos="0"/>
        </w:tabs>
        <w:ind w:left="0" w:firstLine="142"/>
        <w:jc w:val="both"/>
      </w:pPr>
      <w:r>
        <w:t xml:space="preserve"> Организатор </w:t>
      </w:r>
      <w:r w:rsidR="006716FA">
        <w:t xml:space="preserve"> оставляет за собой право выбор </w:t>
      </w:r>
      <w:r w:rsidR="002D6CFA">
        <w:t xml:space="preserve">фотографий и </w:t>
      </w:r>
      <w:r w:rsidR="006716FA">
        <w:t xml:space="preserve">видеороликов для демонстрации </w:t>
      </w:r>
      <w:r w:rsidR="00823245">
        <w:t xml:space="preserve"> в ходе выставок, </w:t>
      </w:r>
      <w:r w:rsidR="006716FA">
        <w:t xml:space="preserve"> </w:t>
      </w:r>
      <w:r w:rsidR="00823245">
        <w:t xml:space="preserve"> мероприятий,  направленных на формирование интереса дошкольников к чтению детской художественной литературы отечественных классиков и современных писателей</w:t>
      </w:r>
      <w:r w:rsidR="006716FA">
        <w:t xml:space="preserve">. </w:t>
      </w:r>
    </w:p>
    <w:p w:rsidR="006716FA" w:rsidRDefault="006716FA" w:rsidP="002D6CFA">
      <w:pPr>
        <w:numPr>
          <w:ilvl w:val="1"/>
          <w:numId w:val="4"/>
        </w:numPr>
        <w:tabs>
          <w:tab w:val="left" w:pos="0"/>
        </w:tabs>
        <w:ind w:left="0" w:firstLine="142"/>
        <w:jc w:val="both"/>
      </w:pPr>
      <w:r>
        <w:t xml:space="preserve">К участию в </w:t>
      </w:r>
      <w:r w:rsidR="002D6CFA">
        <w:t xml:space="preserve">Конкурсе </w:t>
      </w:r>
      <w:r>
        <w:t xml:space="preserve"> приглашаются </w:t>
      </w:r>
      <w:r w:rsidR="002D6CFA">
        <w:t>семьи воспитанников</w:t>
      </w:r>
      <w:r>
        <w:t xml:space="preserve"> </w:t>
      </w:r>
      <w:r w:rsidR="002D6CFA">
        <w:t>МДОУ</w:t>
      </w:r>
      <w:r w:rsidR="00775FEC">
        <w:t xml:space="preserve"> Петрозаводского городского округа</w:t>
      </w:r>
      <w:r w:rsidR="00823245">
        <w:t xml:space="preserve"> и Республики Карелия</w:t>
      </w:r>
      <w:r w:rsidR="00D86487">
        <w:t>.</w:t>
      </w:r>
    </w:p>
    <w:p w:rsidR="006716FA" w:rsidRDefault="006716FA" w:rsidP="00823245">
      <w:pPr>
        <w:numPr>
          <w:ilvl w:val="1"/>
          <w:numId w:val="4"/>
        </w:numPr>
        <w:tabs>
          <w:tab w:val="left" w:pos="0"/>
        </w:tabs>
        <w:ind w:left="0" w:firstLine="142"/>
        <w:jc w:val="both"/>
      </w:pPr>
      <w:r>
        <w:t xml:space="preserve">Все видеоролики </w:t>
      </w:r>
      <w:r w:rsidR="00D86487">
        <w:t xml:space="preserve">и фотографии </w:t>
      </w:r>
      <w:r>
        <w:t xml:space="preserve">будут размещены </w:t>
      </w:r>
      <w:r w:rsidR="00775FEC">
        <w:t xml:space="preserve">организатором Конкурса </w:t>
      </w:r>
      <w:r>
        <w:t xml:space="preserve">на странице </w:t>
      </w:r>
      <w:r w:rsidR="00823245">
        <w:t xml:space="preserve">группы МДОУ «Детский сад № 79» </w:t>
      </w:r>
      <w:r>
        <w:t xml:space="preserve"> </w:t>
      </w:r>
      <w:r w:rsidR="00823245">
        <w:t xml:space="preserve">В Контакте  </w:t>
      </w:r>
      <w:hyperlink r:id="rId5" w:history="1">
        <w:r w:rsidR="00823245" w:rsidRPr="00B22D32">
          <w:rPr>
            <w:rStyle w:val="a4"/>
          </w:rPr>
          <w:t>https://vk.com/club160654491</w:t>
        </w:r>
      </w:hyperlink>
    </w:p>
    <w:p w:rsidR="00823245" w:rsidRDefault="006716FA" w:rsidP="00823245">
      <w:pPr>
        <w:numPr>
          <w:ilvl w:val="1"/>
          <w:numId w:val="4"/>
        </w:numPr>
        <w:tabs>
          <w:tab w:val="left" w:pos="0"/>
        </w:tabs>
        <w:ind w:left="0" w:firstLine="142"/>
        <w:jc w:val="both"/>
        <w:rPr>
          <w:b/>
          <w:color w:val="FF0000"/>
        </w:rPr>
      </w:pPr>
      <w:r>
        <w:t xml:space="preserve"> </w:t>
      </w:r>
      <w:r w:rsidR="00D86487">
        <w:t>Заявки,</w:t>
      </w:r>
      <w:r w:rsidR="00D36232">
        <w:t xml:space="preserve"> согласие, а также</w:t>
      </w:r>
      <w:r w:rsidR="00D86487">
        <w:t xml:space="preserve"> </w:t>
      </w:r>
      <w:r w:rsidR="00823245">
        <w:t>сам конкурсный материал (</w:t>
      </w:r>
      <w:r w:rsidR="00D86487">
        <w:t>в</w:t>
      </w:r>
      <w:r>
        <w:t xml:space="preserve">идеоролики </w:t>
      </w:r>
      <w:r w:rsidR="00D86487">
        <w:t>и фотографии</w:t>
      </w:r>
      <w:r w:rsidR="00823245">
        <w:t>)</w:t>
      </w:r>
      <w:r w:rsidR="00D86487">
        <w:t xml:space="preserve"> </w:t>
      </w:r>
      <w:r>
        <w:t xml:space="preserve">представляются </w:t>
      </w:r>
      <w:r w:rsidR="00823245">
        <w:t xml:space="preserve"> участниками  конкурса </w:t>
      </w:r>
      <w:r w:rsidR="00D36232">
        <w:t xml:space="preserve">на электронную  почту организатора </w:t>
      </w:r>
      <w:r w:rsidR="00823245">
        <w:t xml:space="preserve"> </w:t>
      </w:r>
      <w:hyperlink r:id="rId6" w:history="1">
        <w:r w:rsidR="00823245" w:rsidRPr="00B22D32">
          <w:rPr>
            <w:rStyle w:val="a4"/>
            <w:sz w:val="28"/>
            <w:szCs w:val="28"/>
            <w:shd w:val="clear" w:color="auto" w:fill="FFFFFF"/>
          </w:rPr>
          <w:t>orehova-metod@yandex.ru</w:t>
        </w:r>
      </w:hyperlink>
      <w:r w:rsidR="00D36232">
        <w:t xml:space="preserve">  с пометкой: </w:t>
      </w:r>
      <w:r w:rsidR="00D36232" w:rsidRPr="00D36232">
        <w:rPr>
          <w:b/>
          <w:color w:val="FF0000"/>
        </w:rPr>
        <w:t xml:space="preserve">Материал участников конкурса «Читаем Пришвина» от МДОУ № </w:t>
      </w:r>
      <w:r w:rsidR="00D36232">
        <w:rPr>
          <w:b/>
          <w:color w:val="FF0000"/>
        </w:rPr>
        <w:t>…</w:t>
      </w:r>
    </w:p>
    <w:p w:rsidR="006716FA" w:rsidRPr="00775FEC" w:rsidRDefault="00FB6DD6" w:rsidP="002D6CFA">
      <w:pPr>
        <w:numPr>
          <w:ilvl w:val="1"/>
          <w:numId w:val="4"/>
        </w:numPr>
        <w:tabs>
          <w:tab w:val="left" w:pos="0"/>
        </w:tabs>
        <w:ind w:left="0" w:firstLine="142"/>
        <w:jc w:val="both"/>
        <w:rPr>
          <w:b/>
          <w:color w:val="FF0000"/>
        </w:rPr>
      </w:pPr>
      <w:r>
        <w:t>Куратор конкурса – Елена Юрьевна Орехова, заведующий</w:t>
      </w:r>
      <w:r w:rsidRPr="00FB6DD6">
        <w:t xml:space="preserve"> </w:t>
      </w:r>
      <w:r>
        <w:t>МДОУ «Детский сад № 79», о</w:t>
      </w:r>
      <w:r w:rsidR="00775FEC">
        <w:t xml:space="preserve">тветственный </w:t>
      </w:r>
      <w:r>
        <w:t>за проведение</w:t>
      </w:r>
      <w:r w:rsidR="00775FEC">
        <w:t xml:space="preserve"> конкурса</w:t>
      </w:r>
      <w:r w:rsidR="006716FA">
        <w:t xml:space="preserve"> </w:t>
      </w:r>
      <w:r w:rsidR="00775FEC">
        <w:t xml:space="preserve">– </w:t>
      </w:r>
      <w:r>
        <w:t xml:space="preserve">Анна Александровна Орехова, </w:t>
      </w:r>
      <w:r w:rsidR="00775FEC">
        <w:t>старший воспитатель</w:t>
      </w:r>
      <w:r>
        <w:t>,</w:t>
      </w:r>
      <w:r w:rsidR="00775FEC">
        <w:t xml:space="preserve"> т. 8 9535460640.  </w:t>
      </w:r>
      <w:r w:rsidR="002D6CFA">
        <w:t>Контактный телефон</w:t>
      </w:r>
      <w:r w:rsidR="00775FEC">
        <w:t xml:space="preserve"> МДОУ</w:t>
      </w:r>
      <w:r w:rsidR="00E73315">
        <w:t xml:space="preserve"> № 79</w:t>
      </w:r>
      <w:proofErr w:type="gramStart"/>
      <w:r w:rsidR="00775FEC">
        <w:t xml:space="preserve"> </w:t>
      </w:r>
      <w:r w:rsidR="002D6CFA">
        <w:t>:</w:t>
      </w:r>
      <w:proofErr w:type="gramEnd"/>
      <w:r w:rsidR="002D6CFA">
        <w:t xml:space="preserve"> 770-450</w:t>
      </w:r>
      <w:r w:rsidR="006716FA">
        <w:t xml:space="preserve">. </w:t>
      </w:r>
    </w:p>
    <w:p w:rsidR="00D86487" w:rsidRDefault="00D86487" w:rsidP="002D6CFA">
      <w:pPr>
        <w:jc w:val="both"/>
      </w:pPr>
    </w:p>
    <w:p w:rsidR="00D86487" w:rsidRPr="00E73315" w:rsidRDefault="00D86487" w:rsidP="00FB6DD6">
      <w:pPr>
        <w:numPr>
          <w:ilvl w:val="0"/>
          <w:numId w:val="4"/>
        </w:numPr>
        <w:jc w:val="center"/>
      </w:pPr>
      <w:r w:rsidRPr="00FB6DD6">
        <w:rPr>
          <w:b/>
        </w:rPr>
        <w:lastRenderedPageBreak/>
        <w:t>Участники конкурса</w:t>
      </w:r>
    </w:p>
    <w:p w:rsidR="00E73315" w:rsidRPr="00FB6DD6" w:rsidRDefault="00E73315" w:rsidP="00E73315">
      <w:pPr>
        <w:ind w:left="764"/>
      </w:pPr>
    </w:p>
    <w:p w:rsidR="00D86487" w:rsidRPr="00D86487" w:rsidRDefault="00D86487" w:rsidP="00D86487">
      <w:pPr>
        <w:pStyle w:val="a5"/>
        <w:ind w:left="0"/>
        <w:jc w:val="both"/>
      </w:pPr>
      <w:r w:rsidRPr="00D86487">
        <w:t xml:space="preserve">К участию в конкурсе приглашаются </w:t>
      </w:r>
      <w:r w:rsidR="00D36232">
        <w:t xml:space="preserve"> </w:t>
      </w:r>
      <w:r w:rsidR="00FB6DD6">
        <w:t>воспитанники</w:t>
      </w:r>
      <w:r w:rsidRPr="00D86487">
        <w:t xml:space="preserve"> </w:t>
      </w:r>
      <w:r>
        <w:t xml:space="preserve"> МДОУ </w:t>
      </w:r>
      <w:r w:rsidR="00D36232">
        <w:t xml:space="preserve"> Петрозаводска и Республики Карелия </w:t>
      </w:r>
      <w:r w:rsidRPr="00D86487">
        <w:t>в возрасте от</w:t>
      </w:r>
      <w:r>
        <w:t xml:space="preserve"> 2</w:t>
      </w:r>
      <w:r w:rsidRPr="00D86487">
        <w:t xml:space="preserve"> до </w:t>
      </w:r>
      <w:r>
        <w:t>8</w:t>
      </w:r>
      <w:r w:rsidRPr="00D86487">
        <w:t xml:space="preserve"> лет</w:t>
      </w:r>
      <w:r w:rsidR="00FB6DD6">
        <w:t xml:space="preserve"> и члены их семей</w:t>
      </w:r>
      <w:r w:rsidRPr="00D86487">
        <w:t xml:space="preserve">. </w:t>
      </w:r>
    </w:p>
    <w:p w:rsidR="00D86487" w:rsidRPr="00D86487" w:rsidRDefault="00D86487" w:rsidP="00D86487">
      <w:pPr>
        <w:pStyle w:val="a6"/>
        <w:spacing w:before="0" w:beforeAutospacing="0" w:after="0" w:afterAutospacing="0"/>
        <w:contextualSpacing/>
      </w:pPr>
      <w:r w:rsidRPr="00D86487">
        <w:t xml:space="preserve">Разделение участников по возрастным категориям не предусматривается. </w:t>
      </w:r>
    </w:p>
    <w:p w:rsidR="00D86487" w:rsidRDefault="00D86487" w:rsidP="00D86487">
      <w:pPr>
        <w:ind w:left="764"/>
      </w:pPr>
    </w:p>
    <w:p w:rsidR="00D86487" w:rsidRPr="00E73315" w:rsidRDefault="00AE1535" w:rsidP="006716FA">
      <w:pPr>
        <w:numPr>
          <w:ilvl w:val="0"/>
          <w:numId w:val="4"/>
        </w:numPr>
        <w:jc w:val="center"/>
      </w:pPr>
      <w:r w:rsidRPr="00AE1535">
        <w:rPr>
          <w:b/>
        </w:rPr>
        <w:t>Номинации</w:t>
      </w:r>
    </w:p>
    <w:p w:rsidR="00E73315" w:rsidRPr="00AE1535" w:rsidRDefault="00E73315" w:rsidP="00E73315">
      <w:pPr>
        <w:ind w:left="764"/>
      </w:pPr>
    </w:p>
    <w:p w:rsidR="00AE1535" w:rsidRDefault="00AE1535" w:rsidP="00AE1535">
      <w:pPr>
        <w:pStyle w:val="a5"/>
        <w:numPr>
          <w:ilvl w:val="0"/>
          <w:numId w:val="5"/>
        </w:numPr>
        <w:ind w:left="284" w:hanging="284"/>
        <w:jc w:val="both"/>
      </w:pPr>
      <w:r>
        <w:t xml:space="preserve">«Семья в зеркале чтения» - </w:t>
      </w:r>
      <w:r w:rsidR="00FB6DD6">
        <w:t>фотография;</w:t>
      </w:r>
    </w:p>
    <w:p w:rsidR="00AE1535" w:rsidRDefault="00FB6DD6" w:rsidP="00AE1535">
      <w:pPr>
        <w:pStyle w:val="a5"/>
        <w:numPr>
          <w:ilvl w:val="0"/>
          <w:numId w:val="5"/>
        </w:numPr>
        <w:ind w:left="284" w:hanging="284"/>
      </w:pPr>
      <w:r>
        <w:t>«Чтение  с увлечением!» - в</w:t>
      </w:r>
      <w:r w:rsidR="00D36232">
        <w:t>идеоролик</w:t>
      </w:r>
      <w:r>
        <w:t>.</w:t>
      </w:r>
      <w:r w:rsidR="00D36232">
        <w:t xml:space="preserve">  </w:t>
      </w:r>
    </w:p>
    <w:p w:rsidR="00AE1535" w:rsidRPr="00AE1535" w:rsidRDefault="00AE1535" w:rsidP="00FB6DD6">
      <w:pPr>
        <w:pStyle w:val="a5"/>
        <w:ind w:left="284"/>
      </w:pPr>
    </w:p>
    <w:p w:rsidR="00AE1535" w:rsidRDefault="00AE1535" w:rsidP="00AE1535">
      <w:pPr>
        <w:pStyle w:val="a5"/>
        <w:numPr>
          <w:ilvl w:val="0"/>
          <w:numId w:val="4"/>
        </w:numPr>
        <w:jc w:val="center"/>
        <w:rPr>
          <w:b/>
        </w:rPr>
      </w:pPr>
      <w:r w:rsidRPr="00AE1535">
        <w:rPr>
          <w:b/>
        </w:rPr>
        <w:t>Требования к оформлению работ</w:t>
      </w:r>
    </w:p>
    <w:p w:rsidR="00E73315" w:rsidRPr="00AE1535" w:rsidRDefault="00E73315" w:rsidP="00E73315">
      <w:pPr>
        <w:pStyle w:val="a5"/>
        <w:ind w:left="764"/>
        <w:rPr>
          <w:b/>
        </w:rPr>
      </w:pPr>
    </w:p>
    <w:p w:rsidR="00AE1535" w:rsidRDefault="00AE1535" w:rsidP="00AE1535">
      <w:pPr>
        <w:pStyle w:val="a6"/>
        <w:numPr>
          <w:ilvl w:val="0"/>
          <w:numId w:val="7"/>
        </w:numPr>
        <w:spacing w:before="0" w:beforeAutospacing="0" w:after="0" w:afterAutospacing="0"/>
        <w:ind w:left="284" w:hanging="284"/>
        <w:contextualSpacing/>
        <w:jc w:val="both"/>
      </w:pPr>
      <w:r w:rsidRPr="00AE1535">
        <w:t>К участию в Конкурсе допускаются работы только в электронном виде в формате JPEG.</w:t>
      </w:r>
      <w:r>
        <w:t>;</w:t>
      </w:r>
    </w:p>
    <w:p w:rsidR="00A75D9B" w:rsidRDefault="00A75D9B" w:rsidP="00A75D9B">
      <w:pPr>
        <w:pStyle w:val="a6"/>
        <w:numPr>
          <w:ilvl w:val="0"/>
          <w:numId w:val="7"/>
        </w:numPr>
        <w:spacing w:before="0" w:beforeAutospacing="0" w:after="0" w:afterAutospacing="0"/>
        <w:ind w:left="284" w:hanging="284"/>
        <w:contextualSpacing/>
        <w:jc w:val="both"/>
      </w:pPr>
      <w:r>
        <w:t xml:space="preserve">Видеоролик  или фотография  должны отражать процесс семейного </w:t>
      </w:r>
      <w:r w:rsidR="004927C8">
        <w:t>чтения произведений М. Пришвина.  В</w:t>
      </w:r>
      <w:r>
        <w:t xml:space="preserve"> кадре </w:t>
      </w:r>
      <w:r w:rsidR="004927C8">
        <w:t>должен присутствовать</w:t>
      </w:r>
      <w:r>
        <w:t xml:space="preserve">  1 взрослый (мама, папа, бабушка, дедушка или старший брат, сестра), читающий  произведение М. Пришвина  </w:t>
      </w:r>
      <w:r w:rsidR="004927C8">
        <w:t>и ребенок</w:t>
      </w:r>
      <w:r>
        <w:t xml:space="preserve">  дошкольного в</w:t>
      </w:r>
      <w:r w:rsidR="004927C8">
        <w:t>озраста</w:t>
      </w:r>
      <w:r>
        <w:t xml:space="preserve">; </w:t>
      </w:r>
    </w:p>
    <w:p w:rsidR="009843CE" w:rsidRDefault="009843CE" w:rsidP="00A75D9B">
      <w:pPr>
        <w:pStyle w:val="a6"/>
        <w:numPr>
          <w:ilvl w:val="0"/>
          <w:numId w:val="7"/>
        </w:numPr>
        <w:spacing w:before="0" w:beforeAutospacing="0" w:after="0" w:afterAutospacing="0"/>
        <w:ind w:left="284" w:hanging="284"/>
        <w:contextualSpacing/>
        <w:jc w:val="both"/>
      </w:pPr>
      <w:r>
        <w:t>запись  фрагмента рассказа М. Пришвина должна быть сделана в уютной домашней обстановке, располагающей  к чтению;</w:t>
      </w:r>
    </w:p>
    <w:p w:rsidR="009843CE" w:rsidRDefault="009843CE" w:rsidP="00CB0BE5">
      <w:pPr>
        <w:pStyle w:val="a6"/>
        <w:numPr>
          <w:ilvl w:val="0"/>
          <w:numId w:val="7"/>
        </w:numPr>
        <w:spacing w:before="0" w:beforeAutospacing="0" w:after="0" w:afterAutospacing="0"/>
        <w:ind w:left="284" w:hanging="284"/>
        <w:contextualSpacing/>
        <w:jc w:val="both"/>
      </w:pPr>
      <w:r>
        <w:t>Длительность  видеоролика  не должна превышать 1 - 2 минуты;</w:t>
      </w:r>
    </w:p>
    <w:p w:rsidR="00AE1535" w:rsidRDefault="00AE1535" w:rsidP="00AE1535">
      <w:pPr>
        <w:pStyle w:val="a6"/>
        <w:numPr>
          <w:ilvl w:val="0"/>
          <w:numId w:val="7"/>
        </w:numPr>
        <w:spacing w:before="0" w:beforeAutospacing="0" w:after="0" w:afterAutospacing="0"/>
        <w:ind w:left="284" w:hanging="284"/>
        <w:contextualSpacing/>
        <w:jc w:val="both"/>
      </w:pPr>
      <w:r w:rsidRPr="00AE1535">
        <w:t>Допустимые требования к качеству изображений: о</w:t>
      </w:r>
      <w:r>
        <w:t>т 700 пикселей до 2000 пикселей;</w:t>
      </w:r>
    </w:p>
    <w:p w:rsidR="00AE1535" w:rsidRDefault="007D722E" w:rsidP="00AE1535">
      <w:pPr>
        <w:pStyle w:val="a6"/>
        <w:numPr>
          <w:ilvl w:val="0"/>
          <w:numId w:val="7"/>
        </w:numPr>
        <w:spacing w:before="0" w:beforeAutospacing="0" w:after="0" w:afterAutospacing="0"/>
        <w:ind w:left="284" w:hanging="284"/>
        <w:contextualSpacing/>
        <w:jc w:val="both"/>
      </w:pPr>
      <w:r>
        <w:t xml:space="preserve">Конкурсная  работа (файл фотографии или видеоролика) </w:t>
      </w:r>
      <w:r w:rsidR="00AE1535" w:rsidRPr="00AE1535">
        <w:t xml:space="preserve"> должна</w:t>
      </w:r>
      <w:r>
        <w:t xml:space="preserve"> быть озаглавлена кратко фамилией, именем </w:t>
      </w:r>
      <w:r w:rsidR="00722648">
        <w:t>ребенка</w:t>
      </w:r>
      <w:r>
        <w:t xml:space="preserve">, принадлежностью к учреждению. Например,  </w:t>
      </w:r>
      <w:r w:rsidR="00722648" w:rsidRPr="004927C8">
        <w:rPr>
          <w:i/>
        </w:rPr>
        <w:t>Иванов Вова, 5 лет,  ДОУ 4</w:t>
      </w:r>
      <w:r w:rsidR="004927C8">
        <w:rPr>
          <w:i/>
        </w:rPr>
        <w:t>, Петрозаводск</w:t>
      </w:r>
      <w:r w:rsidR="00722648" w:rsidRPr="004927C8">
        <w:rPr>
          <w:i/>
        </w:rPr>
        <w:t>;</w:t>
      </w:r>
      <w:r w:rsidR="00AE1535" w:rsidRPr="00AE1535">
        <w:t xml:space="preserve"> </w:t>
      </w:r>
    </w:p>
    <w:p w:rsidR="00AE1535" w:rsidRDefault="005C4CBA" w:rsidP="00AE1535">
      <w:pPr>
        <w:pStyle w:val="a6"/>
        <w:numPr>
          <w:ilvl w:val="0"/>
          <w:numId w:val="7"/>
        </w:numPr>
        <w:spacing w:before="0" w:beforeAutospacing="0" w:after="0" w:afterAutospacing="0"/>
        <w:ind w:left="284" w:hanging="284"/>
        <w:contextualSpacing/>
        <w:jc w:val="both"/>
      </w:pPr>
      <w:r w:rsidRPr="005C4CBA">
        <w:t>Конкурсные  р</w:t>
      </w:r>
      <w:r w:rsidR="00AE1535" w:rsidRPr="005C4CBA">
        <w:t xml:space="preserve">аботы сопровождаются </w:t>
      </w:r>
      <w:r w:rsidR="009843CE">
        <w:t xml:space="preserve">согласием, </w:t>
      </w:r>
      <w:r w:rsidR="00AE1535" w:rsidRPr="005C4CBA">
        <w:t>заявкой, содержащей информацию об авторе работы (</w:t>
      </w:r>
      <w:r w:rsidR="00722648" w:rsidRPr="005C4CBA">
        <w:t xml:space="preserve">ФИО взрослого, </w:t>
      </w:r>
      <w:r w:rsidR="00AE1535" w:rsidRPr="005C4CBA">
        <w:t>фамилия, имя, возраст</w:t>
      </w:r>
      <w:r w:rsidR="00722648" w:rsidRPr="005C4CBA">
        <w:t xml:space="preserve"> ребенка</w:t>
      </w:r>
      <w:r w:rsidR="00AE1535" w:rsidRPr="005C4CBA">
        <w:t>), номинацию, образователь</w:t>
      </w:r>
      <w:r w:rsidR="009843CE">
        <w:t>ное учреждение</w:t>
      </w:r>
      <w:proofErr w:type="gramStart"/>
      <w:r w:rsidR="009843CE">
        <w:t>.</w:t>
      </w:r>
      <w:proofErr w:type="gramEnd"/>
      <w:r w:rsidR="009843CE">
        <w:t xml:space="preserve">  (</w:t>
      </w:r>
      <w:proofErr w:type="gramStart"/>
      <w:r w:rsidR="009843CE">
        <w:t>п</w:t>
      </w:r>
      <w:proofErr w:type="gramEnd"/>
      <w:r w:rsidR="009843CE">
        <w:t>риложение 1);</w:t>
      </w:r>
      <w:r w:rsidR="00CB0BE5">
        <w:t xml:space="preserve"> Заявка и согласие составляется письменно, заверяется подписью участника, сканируется и отправляется вместе с конкурсным материалом.</w:t>
      </w:r>
    </w:p>
    <w:p w:rsidR="00986C90" w:rsidRDefault="00986C90" w:rsidP="00986C90">
      <w:pPr>
        <w:pStyle w:val="a6"/>
        <w:spacing w:before="0" w:beforeAutospacing="0" w:after="0" w:afterAutospacing="0"/>
        <w:ind w:left="284"/>
        <w:contextualSpacing/>
        <w:jc w:val="both"/>
      </w:pPr>
    </w:p>
    <w:p w:rsidR="006716FA" w:rsidRPr="009843CE" w:rsidRDefault="006716FA" w:rsidP="009843CE">
      <w:pPr>
        <w:pStyle w:val="a6"/>
        <w:numPr>
          <w:ilvl w:val="0"/>
          <w:numId w:val="7"/>
        </w:numPr>
        <w:spacing w:before="0" w:beforeAutospacing="0" w:after="0" w:afterAutospacing="0"/>
        <w:ind w:left="284" w:hanging="284"/>
        <w:contextualSpacing/>
        <w:jc w:val="both"/>
        <w:rPr>
          <w:rStyle w:val="a3"/>
          <w:b w:val="0"/>
          <w:bCs w:val="0"/>
        </w:rPr>
      </w:pPr>
      <w:r>
        <w:rPr>
          <w:rStyle w:val="a3"/>
        </w:rPr>
        <w:t>Авторские права:</w:t>
      </w:r>
    </w:p>
    <w:p w:rsidR="006716FA" w:rsidRDefault="006716FA" w:rsidP="006716FA">
      <w:pPr>
        <w:ind w:firstLine="360"/>
        <w:jc w:val="both"/>
      </w:pPr>
      <w:r>
        <w:t xml:space="preserve">-  все </w:t>
      </w:r>
      <w:r w:rsidR="009843CE">
        <w:t xml:space="preserve">фото – и </w:t>
      </w:r>
      <w:r>
        <w:t>видеоматериалы, предоставл</w:t>
      </w:r>
      <w:r w:rsidR="009843CE">
        <w:t>енные авторами и владельцами в рамках участия в конкурсе</w:t>
      </w:r>
      <w:r>
        <w:t xml:space="preserve">, впоследствии могут быть использованы в некоммерческих целях, на безвозмездной основе с указанием автора и ссылкой на его участие в </w:t>
      </w:r>
      <w:r w:rsidR="009843CE">
        <w:t>Конкурсе</w:t>
      </w:r>
      <w:r>
        <w:t xml:space="preserve"> для решения задач </w:t>
      </w:r>
      <w:r w:rsidR="009843CE">
        <w:t>приобщения дошкольников  к чтению</w:t>
      </w:r>
      <w:r>
        <w:t xml:space="preserve">; </w:t>
      </w:r>
    </w:p>
    <w:p w:rsidR="006716FA" w:rsidRDefault="009843CE" w:rsidP="006716FA">
      <w:pPr>
        <w:ind w:firstLine="360"/>
        <w:jc w:val="both"/>
      </w:pPr>
      <w:proofErr w:type="gramStart"/>
      <w:r>
        <w:t>- на Конкурс</w:t>
      </w:r>
      <w:r w:rsidR="006716FA">
        <w:t xml:space="preserve"> принимаются работы только с письменного согласия их авторов;</w:t>
      </w:r>
      <w:r w:rsidR="006716FA">
        <w:br/>
        <w:t xml:space="preserve">      -  на </w:t>
      </w:r>
      <w:r>
        <w:t xml:space="preserve">фото и </w:t>
      </w:r>
      <w:r w:rsidR="006716FA">
        <w:t>видеоролики, выдвинутые для участия в фестивале, сохраняется авторское право;</w:t>
      </w:r>
      <w:r w:rsidR="006716FA">
        <w:br/>
        <w:t xml:space="preserve">      -  в случае предъявления претензий или жалоб на нарушение авторского права со стороны третьего лица или организации </w:t>
      </w:r>
      <w:r>
        <w:t xml:space="preserve">фото или </w:t>
      </w:r>
      <w:r w:rsidR="006716FA">
        <w:t>ролик снимается с</w:t>
      </w:r>
      <w:r>
        <w:t xml:space="preserve"> дальнейшего участия в Конкурсе </w:t>
      </w:r>
      <w:r w:rsidR="006716FA">
        <w:t xml:space="preserve"> и всю ответственность по претензии несёт лицо, предоставившее материал.</w:t>
      </w:r>
      <w:proofErr w:type="gramEnd"/>
    </w:p>
    <w:p w:rsidR="009843CE" w:rsidRDefault="009843CE" w:rsidP="006716FA">
      <w:pPr>
        <w:ind w:firstLine="360"/>
        <w:jc w:val="both"/>
      </w:pPr>
    </w:p>
    <w:p w:rsidR="006716FA" w:rsidRPr="009843CE" w:rsidRDefault="006716FA" w:rsidP="006716FA">
      <w:pPr>
        <w:numPr>
          <w:ilvl w:val="0"/>
          <w:numId w:val="4"/>
        </w:numPr>
        <w:jc w:val="center"/>
        <w:rPr>
          <w:b/>
        </w:rPr>
      </w:pPr>
      <w:r w:rsidRPr="009843CE">
        <w:rPr>
          <w:b/>
        </w:rPr>
        <w:t>Подведение итогов фестиваля</w:t>
      </w:r>
    </w:p>
    <w:p w:rsidR="009843CE" w:rsidRDefault="009843CE" w:rsidP="009843CE">
      <w:pPr>
        <w:numPr>
          <w:ilvl w:val="1"/>
          <w:numId w:val="4"/>
        </w:numPr>
        <w:tabs>
          <w:tab w:val="clear" w:pos="840"/>
          <w:tab w:val="num" w:pos="284"/>
        </w:tabs>
        <w:ind w:left="284" w:hanging="284"/>
        <w:jc w:val="both"/>
      </w:pPr>
      <w:r>
        <w:t>Итоги дистанционного Конкурса</w:t>
      </w:r>
      <w:r w:rsidR="006716FA">
        <w:t xml:space="preserve"> подводятся </w:t>
      </w:r>
      <w:r>
        <w:t xml:space="preserve"> членами жюри  с 27 по 28 февраля 2018 г.  </w:t>
      </w:r>
    </w:p>
    <w:p w:rsidR="006716FA" w:rsidRDefault="009843CE" w:rsidP="009843CE">
      <w:pPr>
        <w:numPr>
          <w:ilvl w:val="1"/>
          <w:numId w:val="4"/>
        </w:numPr>
        <w:tabs>
          <w:tab w:val="clear" w:pos="840"/>
          <w:tab w:val="num" w:pos="284"/>
        </w:tabs>
        <w:ind w:left="284" w:hanging="284"/>
        <w:jc w:val="both"/>
      </w:pPr>
      <w:r>
        <w:t xml:space="preserve">Участники Конкурса будут награждены сертификатами,  а победители по номинациям </w:t>
      </w:r>
      <w:r w:rsidR="00CB0BE5">
        <w:t xml:space="preserve"> будут награждены  Дипломами</w:t>
      </w:r>
      <w:r w:rsidR="006716FA">
        <w:t>.</w:t>
      </w:r>
    </w:p>
    <w:p w:rsidR="00CB0BE5" w:rsidRPr="00403A70" w:rsidRDefault="00CB0BE5" w:rsidP="009843CE">
      <w:pPr>
        <w:numPr>
          <w:ilvl w:val="1"/>
          <w:numId w:val="4"/>
        </w:numPr>
        <w:tabs>
          <w:tab w:val="clear" w:pos="840"/>
          <w:tab w:val="num" w:pos="284"/>
        </w:tabs>
        <w:ind w:left="284" w:hanging="284"/>
        <w:jc w:val="both"/>
        <w:rPr>
          <w:b/>
        </w:rPr>
      </w:pPr>
      <w:r>
        <w:t>Сертификаты и Дипломы будут отправлены участникам на заявленный электронный адрес</w:t>
      </w:r>
      <w:r w:rsidR="00E73315">
        <w:t xml:space="preserve">  в  первую декаду марта</w:t>
      </w:r>
      <w:proofErr w:type="gramStart"/>
      <w:r w:rsidR="00E73315">
        <w:t xml:space="preserve"> </w:t>
      </w:r>
      <w:r>
        <w:t>.</w:t>
      </w:r>
      <w:proofErr w:type="gramEnd"/>
      <w:r>
        <w:t xml:space="preserve"> </w:t>
      </w:r>
    </w:p>
    <w:p w:rsidR="00403A70" w:rsidRPr="00403A70" w:rsidRDefault="00E73315" w:rsidP="00403A70">
      <w:pPr>
        <w:numPr>
          <w:ilvl w:val="1"/>
          <w:numId w:val="4"/>
        </w:numPr>
        <w:tabs>
          <w:tab w:val="clear" w:pos="840"/>
          <w:tab w:val="num" w:pos="284"/>
        </w:tabs>
        <w:ind w:left="284" w:hanging="284"/>
        <w:jc w:val="both"/>
        <w:rPr>
          <w:b/>
        </w:rPr>
      </w:pPr>
      <w:r>
        <w:lastRenderedPageBreak/>
        <w:t>Результаты  будут предс</w:t>
      </w:r>
      <w:r w:rsidR="00403A70">
        <w:t xml:space="preserve">тавлены на странице группы МДОУ «Детский сад № 79»  В Контакте  </w:t>
      </w:r>
      <w:hyperlink r:id="rId7" w:history="1">
        <w:r w:rsidR="00403A70" w:rsidRPr="00B22D32">
          <w:rPr>
            <w:rStyle w:val="a4"/>
          </w:rPr>
          <w:t>https://vk.com/club160654491</w:t>
        </w:r>
      </w:hyperlink>
    </w:p>
    <w:p w:rsidR="00E73315" w:rsidRPr="00F52F1D" w:rsidRDefault="00403A70" w:rsidP="00403A70">
      <w:pPr>
        <w:ind w:left="284"/>
        <w:jc w:val="both"/>
        <w:rPr>
          <w:b/>
        </w:rPr>
      </w:pPr>
      <w:r>
        <w:t xml:space="preserve"> </w:t>
      </w:r>
    </w:p>
    <w:p w:rsidR="00F52F1D" w:rsidRDefault="004927C8" w:rsidP="00403A70">
      <w:pPr>
        <w:pStyle w:val="a5"/>
        <w:numPr>
          <w:ilvl w:val="0"/>
          <w:numId w:val="4"/>
        </w:numPr>
        <w:jc w:val="center"/>
        <w:rPr>
          <w:b/>
        </w:rPr>
      </w:pPr>
      <w:r>
        <w:rPr>
          <w:b/>
        </w:rPr>
        <w:t>Оценка конкурсных работ</w:t>
      </w:r>
    </w:p>
    <w:p w:rsidR="00E73315" w:rsidRPr="004927C8" w:rsidRDefault="00E73315" w:rsidP="00E73315">
      <w:pPr>
        <w:pStyle w:val="a5"/>
        <w:tabs>
          <w:tab w:val="num" w:pos="284"/>
        </w:tabs>
        <w:ind w:left="764"/>
        <w:rPr>
          <w:b/>
        </w:rPr>
      </w:pPr>
    </w:p>
    <w:p w:rsidR="006716FA" w:rsidRDefault="004927C8" w:rsidP="004927C8">
      <w:pPr>
        <w:jc w:val="both"/>
      </w:pPr>
      <w:r>
        <w:t xml:space="preserve">      Оценка  конкурсных работ будет осуществляться  членами   компетентного жюри  </w:t>
      </w:r>
      <w:r w:rsidR="00986C90">
        <w:t>за каждую  номинацию в отдельности</w:t>
      </w:r>
      <w:r w:rsidR="00494D27">
        <w:t xml:space="preserve"> в соответствии с требованиями,</w:t>
      </w:r>
      <w:r w:rsidR="00494D27" w:rsidRPr="00494D27">
        <w:t xml:space="preserve"> </w:t>
      </w:r>
      <w:r w:rsidR="00494D27">
        <w:t>изложенными в Положении данного конкурса</w:t>
      </w:r>
      <w:r w:rsidR="00986C90">
        <w:t>.</w:t>
      </w:r>
      <w:r>
        <w:t xml:space="preserve"> Отдельно по итогам количества «</w:t>
      </w:r>
      <w:proofErr w:type="spellStart"/>
      <w:r>
        <w:t>лайков</w:t>
      </w:r>
      <w:proofErr w:type="spellEnd"/>
      <w:r>
        <w:t xml:space="preserve">» будет отмечена конкурсная работа Дипломом зрительских симпатий. </w:t>
      </w:r>
    </w:p>
    <w:p w:rsidR="00986C90" w:rsidRDefault="0029194D" w:rsidP="004927C8">
      <w:pPr>
        <w:jc w:val="both"/>
      </w:pPr>
      <w:r>
        <w:t>Члены жюри, оценивая</w:t>
      </w:r>
      <w:r w:rsidR="00986C90">
        <w:t xml:space="preserve"> </w:t>
      </w:r>
      <w:r w:rsidR="00540CF1">
        <w:t xml:space="preserve">работы </w:t>
      </w:r>
      <w:r w:rsidR="00986C90">
        <w:t xml:space="preserve"> </w:t>
      </w:r>
      <w:r w:rsidR="00540CF1">
        <w:t>в номинации «Чтение с увлечение!» (видеоролик)</w:t>
      </w:r>
      <w:r>
        <w:t>, будут принимать во внимание</w:t>
      </w:r>
      <w:r w:rsidR="00986C90">
        <w:t>:</w:t>
      </w:r>
    </w:p>
    <w:p w:rsidR="00986C90" w:rsidRPr="00986C90" w:rsidRDefault="00986C90" w:rsidP="00986C90">
      <w:pPr>
        <w:pStyle w:val="a5"/>
        <w:numPr>
          <w:ilvl w:val="0"/>
          <w:numId w:val="9"/>
        </w:numPr>
        <w:suppressAutoHyphens w:val="0"/>
        <w:jc w:val="both"/>
        <w:rPr>
          <w:rFonts w:eastAsia="Times New Roman"/>
          <w:lang w:eastAsia="ru-RU"/>
        </w:rPr>
      </w:pPr>
      <w:r w:rsidRPr="00986C90">
        <w:rPr>
          <w:rFonts w:eastAsia="Times New Roman"/>
          <w:lang w:eastAsia="ru-RU"/>
        </w:rPr>
        <w:t xml:space="preserve">соответствие </w:t>
      </w:r>
      <w:r w:rsidR="00540CF1">
        <w:rPr>
          <w:rFonts w:eastAsia="Times New Roman"/>
          <w:lang w:eastAsia="ru-RU"/>
        </w:rPr>
        <w:t>произведения М. Пришвина</w:t>
      </w:r>
      <w:r w:rsidRPr="00986C90">
        <w:rPr>
          <w:rFonts w:eastAsia="Times New Roman"/>
          <w:lang w:eastAsia="ru-RU"/>
        </w:rPr>
        <w:t xml:space="preserve"> возрасту и индивидуальности конкурсанта; </w:t>
      </w:r>
    </w:p>
    <w:p w:rsidR="00986C90" w:rsidRDefault="00986C90" w:rsidP="00986C90">
      <w:pPr>
        <w:pStyle w:val="a5"/>
        <w:numPr>
          <w:ilvl w:val="0"/>
          <w:numId w:val="9"/>
        </w:numPr>
        <w:suppressAutoHyphens w:val="0"/>
        <w:jc w:val="both"/>
        <w:rPr>
          <w:rFonts w:eastAsia="Times New Roman"/>
          <w:lang w:eastAsia="ru-RU"/>
        </w:rPr>
      </w:pPr>
      <w:r w:rsidRPr="00986C90">
        <w:rPr>
          <w:rFonts w:eastAsia="Times New Roman"/>
          <w:lang w:eastAsia="ru-RU"/>
        </w:rPr>
        <w:t>исполнительское мастерство</w:t>
      </w:r>
      <w:r w:rsidR="00540CF1">
        <w:rPr>
          <w:rFonts w:eastAsia="Times New Roman"/>
          <w:lang w:eastAsia="ru-RU"/>
        </w:rPr>
        <w:t xml:space="preserve"> взрослого</w:t>
      </w:r>
      <w:r w:rsidRPr="00986C90">
        <w:rPr>
          <w:rFonts w:eastAsia="Times New Roman"/>
          <w:lang w:eastAsia="ru-RU"/>
        </w:rPr>
        <w:t>: артистизм, свобода звучания голоса, соблюдение средств выразительного чтения для реализации художественного замысла автора (эмоциональность, логическое ударение, интонация, темп)</w:t>
      </w:r>
      <w:r w:rsidR="00403A70">
        <w:rPr>
          <w:rFonts w:eastAsia="Times New Roman"/>
          <w:lang w:eastAsia="ru-RU"/>
        </w:rPr>
        <w:t>;</w:t>
      </w:r>
    </w:p>
    <w:p w:rsidR="00403A70" w:rsidRPr="00986C90" w:rsidRDefault="00403A70" w:rsidP="00986C90">
      <w:pPr>
        <w:pStyle w:val="a5"/>
        <w:numPr>
          <w:ilvl w:val="0"/>
          <w:numId w:val="9"/>
        </w:numPr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создание уютной обстановки, располагающей к чтению.</w:t>
      </w:r>
    </w:p>
    <w:p w:rsidR="00CB0BE5" w:rsidRDefault="00CB0BE5" w:rsidP="00E73315"/>
    <w:p w:rsidR="00CB0BE5" w:rsidRDefault="00E73315" w:rsidP="00403A70">
      <w:pPr>
        <w:pStyle w:val="a5"/>
        <w:numPr>
          <w:ilvl w:val="0"/>
          <w:numId w:val="4"/>
        </w:numPr>
        <w:jc w:val="center"/>
        <w:rPr>
          <w:b/>
        </w:rPr>
      </w:pPr>
      <w:r w:rsidRPr="00E73315">
        <w:rPr>
          <w:b/>
        </w:rPr>
        <w:t>Жюри конкурса</w:t>
      </w:r>
    </w:p>
    <w:p w:rsidR="00E73315" w:rsidRPr="00E73315" w:rsidRDefault="00E73315" w:rsidP="00E73315">
      <w:pPr>
        <w:pStyle w:val="a5"/>
        <w:ind w:left="764"/>
        <w:rPr>
          <w:b/>
        </w:rPr>
      </w:pPr>
    </w:p>
    <w:p w:rsidR="00540CF1" w:rsidRDefault="00E73315" w:rsidP="00F52F1D">
      <w:pPr>
        <w:jc w:val="both"/>
      </w:pPr>
      <w:r>
        <w:t xml:space="preserve">     К участию  в оценке  конкурсных работ приглашены представители  средств  массовой информации  Республики Карелия и специалисты библиотеки.</w:t>
      </w:r>
    </w:p>
    <w:p w:rsidR="00540CF1" w:rsidRDefault="00540CF1" w:rsidP="00F52F1D">
      <w:pPr>
        <w:jc w:val="both"/>
      </w:pPr>
    </w:p>
    <w:p w:rsidR="00540CF1" w:rsidRDefault="00540CF1" w:rsidP="00F52F1D">
      <w:pPr>
        <w:jc w:val="both"/>
      </w:pPr>
    </w:p>
    <w:p w:rsidR="00540CF1" w:rsidRDefault="00540CF1" w:rsidP="00F52F1D">
      <w:pPr>
        <w:jc w:val="both"/>
      </w:pPr>
    </w:p>
    <w:p w:rsidR="00540CF1" w:rsidRDefault="00540CF1" w:rsidP="00F52F1D">
      <w:pPr>
        <w:jc w:val="both"/>
      </w:pPr>
    </w:p>
    <w:p w:rsidR="00540CF1" w:rsidRDefault="00540CF1" w:rsidP="00F52F1D">
      <w:pPr>
        <w:jc w:val="both"/>
      </w:pPr>
    </w:p>
    <w:p w:rsidR="00540CF1" w:rsidRDefault="00540CF1" w:rsidP="00F52F1D">
      <w:pPr>
        <w:jc w:val="both"/>
      </w:pPr>
    </w:p>
    <w:p w:rsidR="00540CF1" w:rsidRDefault="00540CF1" w:rsidP="00F52F1D">
      <w:pPr>
        <w:jc w:val="both"/>
      </w:pPr>
    </w:p>
    <w:p w:rsidR="00540CF1" w:rsidRDefault="00540CF1" w:rsidP="00F52F1D">
      <w:pPr>
        <w:jc w:val="both"/>
      </w:pPr>
    </w:p>
    <w:p w:rsidR="00540CF1" w:rsidRDefault="00540CF1" w:rsidP="00F52F1D">
      <w:pPr>
        <w:jc w:val="both"/>
      </w:pPr>
    </w:p>
    <w:p w:rsidR="00540CF1" w:rsidRDefault="00540CF1" w:rsidP="00F52F1D">
      <w:pPr>
        <w:jc w:val="both"/>
      </w:pPr>
    </w:p>
    <w:p w:rsidR="00540CF1" w:rsidRDefault="00540CF1" w:rsidP="00F52F1D">
      <w:pPr>
        <w:jc w:val="both"/>
      </w:pPr>
    </w:p>
    <w:p w:rsidR="00540CF1" w:rsidRDefault="00540CF1" w:rsidP="00F52F1D">
      <w:pPr>
        <w:jc w:val="both"/>
      </w:pPr>
    </w:p>
    <w:p w:rsidR="00540CF1" w:rsidRDefault="00540CF1" w:rsidP="00F52F1D">
      <w:pPr>
        <w:jc w:val="both"/>
      </w:pPr>
    </w:p>
    <w:p w:rsidR="00540CF1" w:rsidRDefault="00540CF1" w:rsidP="00F52F1D">
      <w:pPr>
        <w:jc w:val="both"/>
      </w:pPr>
    </w:p>
    <w:p w:rsidR="00540CF1" w:rsidRDefault="00540CF1" w:rsidP="00F52F1D">
      <w:pPr>
        <w:jc w:val="both"/>
      </w:pPr>
    </w:p>
    <w:p w:rsidR="00540CF1" w:rsidRDefault="00540CF1" w:rsidP="00F52F1D">
      <w:pPr>
        <w:jc w:val="both"/>
      </w:pPr>
    </w:p>
    <w:p w:rsidR="00540CF1" w:rsidRDefault="00540CF1" w:rsidP="00F52F1D">
      <w:pPr>
        <w:jc w:val="both"/>
      </w:pPr>
    </w:p>
    <w:p w:rsidR="00540CF1" w:rsidRDefault="00540CF1" w:rsidP="00F52F1D">
      <w:pPr>
        <w:jc w:val="both"/>
      </w:pPr>
    </w:p>
    <w:p w:rsidR="00540CF1" w:rsidRDefault="00540CF1" w:rsidP="00F52F1D">
      <w:pPr>
        <w:jc w:val="both"/>
      </w:pPr>
    </w:p>
    <w:p w:rsidR="00540CF1" w:rsidRDefault="00540CF1" w:rsidP="00F52F1D">
      <w:pPr>
        <w:jc w:val="both"/>
      </w:pPr>
    </w:p>
    <w:p w:rsidR="00540CF1" w:rsidRDefault="00540CF1" w:rsidP="00F52F1D">
      <w:pPr>
        <w:jc w:val="both"/>
      </w:pPr>
    </w:p>
    <w:p w:rsidR="00540CF1" w:rsidRDefault="00540CF1" w:rsidP="00F52F1D">
      <w:pPr>
        <w:jc w:val="both"/>
      </w:pPr>
    </w:p>
    <w:p w:rsidR="00540CF1" w:rsidRDefault="00540CF1" w:rsidP="00F52F1D">
      <w:pPr>
        <w:jc w:val="both"/>
      </w:pPr>
    </w:p>
    <w:p w:rsidR="00540CF1" w:rsidRDefault="00540CF1" w:rsidP="00F52F1D">
      <w:pPr>
        <w:jc w:val="both"/>
      </w:pPr>
    </w:p>
    <w:p w:rsidR="00540CF1" w:rsidRDefault="00540CF1" w:rsidP="00F52F1D">
      <w:pPr>
        <w:jc w:val="both"/>
      </w:pPr>
    </w:p>
    <w:p w:rsidR="00540CF1" w:rsidRDefault="00540CF1" w:rsidP="00F52F1D">
      <w:pPr>
        <w:jc w:val="both"/>
      </w:pPr>
    </w:p>
    <w:p w:rsidR="00540CF1" w:rsidRDefault="00540CF1" w:rsidP="00F52F1D">
      <w:pPr>
        <w:jc w:val="both"/>
      </w:pPr>
    </w:p>
    <w:p w:rsidR="00540CF1" w:rsidRDefault="00540CF1" w:rsidP="00F52F1D">
      <w:pPr>
        <w:jc w:val="both"/>
      </w:pPr>
    </w:p>
    <w:p w:rsidR="00540CF1" w:rsidRDefault="00540CF1" w:rsidP="00F52F1D">
      <w:pPr>
        <w:jc w:val="both"/>
      </w:pPr>
    </w:p>
    <w:p w:rsidR="00540CF1" w:rsidRDefault="00540CF1" w:rsidP="00F52F1D">
      <w:pPr>
        <w:jc w:val="both"/>
      </w:pPr>
    </w:p>
    <w:p w:rsidR="00540CF1" w:rsidRDefault="00540CF1" w:rsidP="00F52F1D">
      <w:pPr>
        <w:jc w:val="both"/>
      </w:pPr>
    </w:p>
    <w:p w:rsidR="00540CF1" w:rsidRDefault="00540CF1" w:rsidP="00F52F1D">
      <w:pPr>
        <w:jc w:val="both"/>
      </w:pPr>
    </w:p>
    <w:p w:rsidR="00CB0BE5" w:rsidRDefault="00CB0BE5" w:rsidP="00494D27">
      <w:pPr>
        <w:jc w:val="both"/>
      </w:pPr>
    </w:p>
    <w:p w:rsidR="006716FA" w:rsidRPr="00CB0BE5" w:rsidRDefault="006716FA" w:rsidP="006716FA">
      <w:pPr>
        <w:jc w:val="right"/>
        <w:rPr>
          <w:b/>
        </w:rPr>
      </w:pPr>
      <w:r w:rsidRPr="00CB0BE5">
        <w:rPr>
          <w:b/>
        </w:rPr>
        <w:t>Приложение</w:t>
      </w:r>
    </w:p>
    <w:p w:rsidR="00494D27" w:rsidRDefault="006716FA" w:rsidP="006716FA">
      <w:pPr>
        <w:jc w:val="center"/>
      </w:pPr>
      <w:r>
        <w:t xml:space="preserve">Заявка на участие </w:t>
      </w:r>
      <w:r w:rsidR="00494D27">
        <w:t>*</w:t>
      </w:r>
    </w:p>
    <w:p w:rsidR="00494D27" w:rsidRDefault="006716FA" w:rsidP="00494D27">
      <w:pPr>
        <w:jc w:val="center"/>
      </w:pPr>
      <w:r>
        <w:t xml:space="preserve">в </w:t>
      </w:r>
      <w:r w:rsidR="00F52F1D">
        <w:t>р</w:t>
      </w:r>
      <w:r w:rsidR="00CB0BE5">
        <w:t xml:space="preserve">еспубликанском  дистанционном  конкурсе </w:t>
      </w:r>
      <w:r>
        <w:t xml:space="preserve"> «</w:t>
      </w:r>
      <w:r w:rsidR="00CB0BE5">
        <w:t>Читаем Пришвина</w:t>
      </w:r>
      <w:r>
        <w:t>»</w:t>
      </w:r>
    </w:p>
    <w:p w:rsidR="006716FA" w:rsidRDefault="006716FA" w:rsidP="00494D27">
      <w:pPr>
        <w:jc w:val="center"/>
      </w:pPr>
      <w:r>
        <w:t xml:space="preserve"> </w:t>
      </w:r>
      <w:r w:rsidR="00494D27">
        <w:t>(</w:t>
      </w:r>
      <w:r w:rsidR="00494D27" w:rsidRPr="00494D27">
        <w:rPr>
          <w:sz w:val="20"/>
          <w:szCs w:val="20"/>
        </w:rPr>
        <w:t xml:space="preserve">заполняется </w:t>
      </w:r>
      <w:r w:rsidR="00494D27">
        <w:rPr>
          <w:sz w:val="20"/>
          <w:szCs w:val="20"/>
        </w:rPr>
        <w:t xml:space="preserve">в формате </w:t>
      </w:r>
      <w:proofErr w:type="spellStart"/>
      <w:r w:rsidR="00494D27" w:rsidRPr="00494D27">
        <w:rPr>
          <w:sz w:val="20"/>
          <w:szCs w:val="20"/>
        </w:rPr>
        <w:t>Times</w:t>
      </w:r>
      <w:proofErr w:type="spellEnd"/>
      <w:r w:rsidR="00494D27" w:rsidRPr="00494D27">
        <w:rPr>
          <w:sz w:val="20"/>
          <w:szCs w:val="20"/>
        </w:rPr>
        <w:t xml:space="preserve"> </w:t>
      </w:r>
      <w:proofErr w:type="spellStart"/>
      <w:r w:rsidR="00494D27" w:rsidRPr="00494D27">
        <w:rPr>
          <w:sz w:val="20"/>
          <w:szCs w:val="20"/>
        </w:rPr>
        <w:t>New</w:t>
      </w:r>
      <w:proofErr w:type="spellEnd"/>
      <w:r w:rsidR="00494D27" w:rsidRPr="00494D27">
        <w:rPr>
          <w:sz w:val="20"/>
          <w:szCs w:val="20"/>
        </w:rPr>
        <w:t xml:space="preserve"> </w:t>
      </w:r>
      <w:proofErr w:type="spellStart"/>
      <w:r w:rsidR="00494D27" w:rsidRPr="00494D27">
        <w:rPr>
          <w:sz w:val="20"/>
          <w:szCs w:val="20"/>
        </w:rPr>
        <w:t>Roman</w:t>
      </w:r>
      <w:proofErr w:type="spellEnd"/>
      <w:r w:rsidR="00494D27">
        <w:rPr>
          <w:sz w:val="20"/>
          <w:szCs w:val="20"/>
        </w:rPr>
        <w:t>, шрифт № 12)</w:t>
      </w:r>
    </w:p>
    <w:p w:rsidR="006716FA" w:rsidRDefault="006716FA" w:rsidP="006716FA">
      <w:pPr>
        <w:jc w:val="both"/>
      </w:pPr>
    </w:p>
    <w:tbl>
      <w:tblPr>
        <w:tblW w:w="10187" w:type="dxa"/>
        <w:tblInd w:w="-829" w:type="dxa"/>
        <w:tblLayout w:type="fixed"/>
        <w:tblLook w:val="0000"/>
      </w:tblPr>
      <w:tblGrid>
        <w:gridCol w:w="1834"/>
        <w:gridCol w:w="2410"/>
        <w:gridCol w:w="1837"/>
        <w:gridCol w:w="2028"/>
        <w:gridCol w:w="2078"/>
      </w:tblGrid>
      <w:tr w:rsidR="00CB0BE5" w:rsidTr="00F52F1D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E5" w:rsidRDefault="00CB0BE5" w:rsidP="00EC7D9C">
            <w:pPr>
              <w:snapToGrid w:val="0"/>
              <w:jc w:val="both"/>
            </w:pPr>
            <w:r>
              <w:t>Фамилия и Имя  ребёнка – участника Конкурса, возраст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E5" w:rsidRDefault="00CB0BE5" w:rsidP="00EC7D9C">
            <w:pPr>
              <w:snapToGrid w:val="0"/>
              <w:jc w:val="both"/>
            </w:pPr>
            <w:r>
              <w:t>ФИО взрослого</w:t>
            </w:r>
            <w:r w:rsidR="00F52F1D">
              <w:t xml:space="preserve"> (законного представителя</w:t>
            </w:r>
            <w:r>
              <w:t>), участвующего в Конкурсе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E5" w:rsidRDefault="00F52F1D" w:rsidP="00EC7D9C">
            <w:pPr>
              <w:snapToGrid w:val="0"/>
              <w:jc w:val="both"/>
            </w:pPr>
            <w:r>
              <w:t>ФИО педагога, наименование учреждения, которое посещает ребенок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E5" w:rsidRDefault="00CB0BE5" w:rsidP="00EC7D9C">
            <w:pPr>
              <w:snapToGrid w:val="0"/>
              <w:jc w:val="both"/>
            </w:pPr>
            <w:r>
              <w:t xml:space="preserve">Контактные данные (телефон,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)</w:t>
            </w:r>
            <w:r w:rsidR="00F52F1D">
              <w:t xml:space="preserve"> участника, населенный  пункт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E5" w:rsidRDefault="00CB0BE5" w:rsidP="002934AF">
            <w:pPr>
              <w:snapToGrid w:val="0"/>
              <w:jc w:val="both"/>
            </w:pPr>
            <w:r w:rsidRPr="00CB0BE5">
              <w:t xml:space="preserve">Название произведения </w:t>
            </w:r>
          </w:p>
          <w:p w:rsidR="00CB0BE5" w:rsidRPr="00CB0BE5" w:rsidRDefault="00CB0BE5" w:rsidP="002934AF">
            <w:pPr>
              <w:snapToGrid w:val="0"/>
              <w:jc w:val="both"/>
            </w:pPr>
            <w:r w:rsidRPr="00CB0BE5">
              <w:t xml:space="preserve">М. Пришвина, которое </w:t>
            </w:r>
            <w:r>
              <w:t>отражено в фотографии или видеоклипе</w:t>
            </w:r>
          </w:p>
        </w:tc>
      </w:tr>
      <w:tr w:rsidR="00CB0BE5" w:rsidTr="00F52F1D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E5" w:rsidRDefault="00CB0BE5" w:rsidP="002934AF">
            <w:pPr>
              <w:snapToGrid w:val="0"/>
              <w:jc w:val="both"/>
            </w:pPr>
          </w:p>
          <w:p w:rsidR="00CB0BE5" w:rsidRDefault="00CB0BE5" w:rsidP="002934AF">
            <w:pPr>
              <w:jc w:val="both"/>
            </w:pPr>
          </w:p>
          <w:p w:rsidR="00CB0BE5" w:rsidRDefault="00CB0BE5" w:rsidP="002934AF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E5" w:rsidRDefault="00CB0BE5" w:rsidP="002934AF">
            <w:pPr>
              <w:snapToGrid w:val="0"/>
              <w:jc w:val="both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E5" w:rsidRDefault="00CB0BE5" w:rsidP="002934AF">
            <w:pPr>
              <w:snapToGrid w:val="0"/>
              <w:jc w:val="both"/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E5" w:rsidRDefault="00CB0BE5" w:rsidP="002934AF">
            <w:pPr>
              <w:snapToGrid w:val="0"/>
              <w:jc w:val="both"/>
            </w:pPr>
          </w:p>
          <w:p w:rsidR="00540CF1" w:rsidRDefault="00540CF1" w:rsidP="002934AF">
            <w:pPr>
              <w:snapToGrid w:val="0"/>
              <w:jc w:val="both"/>
            </w:pPr>
          </w:p>
          <w:p w:rsidR="00540CF1" w:rsidRDefault="00540CF1" w:rsidP="002934AF">
            <w:pPr>
              <w:snapToGrid w:val="0"/>
              <w:jc w:val="both"/>
            </w:pPr>
          </w:p>
          <w:p w:rsidR="00540CF1" w:rsidRDefault="00540CF1" w:rsidP="002934AF">
            <w:pPr>
              <w:snapToGrid w:val="0"/>
              <w:jc w:val="both"/>
            </w:pPr>
          </w:p>
          <w:p w:rsidR="00540CF1" w:rsidRDefault="00540CF1" w:rsidP="002934AF">
            <w:pPr>
              <w:snapToGrid w:val="0"/>
              <w:jc w:val="both"/>
            </w:pPr>
          </w:p>
          <w:p w:rsidR="00540CF1" w:rsidRDefault="00540CF1" w:rsidP="002934AF">
            <w:pPr>
              <w:snapToGrid w:val="0"/>
              <w:jc w:val="both"/>
            </w:pPr>
          </w:p>
          <w:p w:rsidR="00540CF1" w:rsidRDefault="00540CF1" w:rsidP="002934AF">
            <w:pPr>
              <w:snapToGrid w:val="0"/>
              <w:jc w:val="both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E5" w:rsidRPr="00CB0BE5" w:rsidRDefault="00CB0BE5" w:rsidP="002934AF">
            <w:pPr>
              <w:snapToGrid w:val="0"/>
              <w:jc w:val="both"/>
              <w:rPr>
                <w:b/>
              </w:rPr>
            </w:pPr>
          </w:p>
        </w:tc>
      </w:tr>
    </w:tbl>
    <w:p w:rsidR="006716FA" w:rsidRDefault="006716FA" w:rsidP="006716FA">
      <w:pPr>
        <w:jc w:val="both"/>
      </w:pPr>
    </w:p>
    <w:p w:rsidR="006716FA" w:rsidRDefault="006716FA" w:rsidP="006716FA">
      <w:pPr>
        <w:jc w:val="both"/>
      </w:pPr>
    </w:p>
    <w:p w:rsidR="006716FA" w:rsidRDefault="006716FA" w:rsidP="006716FA">
      <w:pPr>
        <w:jc w:val="center"/>
      </w:pPr>
      <w:r>
        <w:t xml:space="preserve">Согласие на использование </w:t>
      </w:r>
      <w:r w:rsidR="00CB0BE5">
        <w:t xml:space="preserve"> фото или </w:t>
      </w:r>
      <w:r>
        <w:t>видеоролика</w:t>
      </w:r>
      <w:r w:rsidR="00540CF1">
        <w:t xml:space="preserve"> *</w:t>
      </w:r>
    </w:p>
    <w:p w:rsidR="006716FA" w:rsidRDefault="006716FA" w:rsidP="006716FA">
      <w:pPr>
        <w:jc w:val="both"/>
      </w:pPr>
    </w:p>
    <w:p w:rsidR="006716FA" w:rsidRDefault="006716FA" w:rsidP="006716FA">
      <w:pPr>
        <w:jc w:val="both"/>
      </w:pPr>
      <w:r>
        <w:t>Я, родитель (законный представитель)</w:t>
      </w:r>
    </w:p>
    <w:p w:rsidR="006716FA" w:rsidRDefault="006716FA" w:rsidP="006716FA">
      <w:pPr>
        <w:jc w:val="both"/>
      </w:pPr>
      <w:r>
        <w:t>__________________________________________________</w:t>
      </w:r>
      <w:r w:rsidR="00CB0BE5">
        <w:t>___________________________</w:t>
      </w:r>
    </w:p>
    <w:p w:rsidR="006716FA" w:rsidRDefault="006716FA" w:rsidP="006716FA">
      <w:pPr>
        <w:jc w:val="center"/>
      </w:pPr>
      <w:r>
        <w:t>ФИО ро</w:t>
      </w:r>
      <w:r w:rsidR="00540CF1">
        <w:t xml:space="preserve">дителя (законного представителя </w:t>
      </w:r>
      <w:r w:rsidR="00540CF1" w:rsidRPr="00540CF1">
        <w:rPr>
          <w:b/>
          <w:i/>
          <w:sz w:val="20"/>
          <w:szCs w:val="20"/>
        </w:rPr>
        <w:t>заполняется письменно</w:t>
      </w:r>
      <w:r w:rsidR="00540CF1">
        <w:rPr>
          <w:b/>
          <w:i/>
          <w:sz w:val="20"/>
          <w:szCs w:val="20"/>
        </w:rPr>
        <w:t>)</w:t>
      </w:r>
    </w:p>
    <w:p w:rsidR="006716FA" w:rsidRDefault="006716FA" w:rsidP="006716FA">
      <w:pPr>
        <w:jc w:val="both"/>
      </w:pPr>
    </w:p>
    <w:p w:rsidR="00F52F1D" w:rsidRDefault="006716FA" w:rsidP="00F52F1D">
      <w:pPr>
        <w:jc w:val="both"/>
      </w:pPr>
      <w:proofErr w:type="gramStart"/>
      <w:r>
        <w:t xml:space="preserve">согласен  на использование </w:t>
      </w:r>
      <w:r w:rsidR="00F52F1D">
        <w:t xml:space="preserve">фотографий  и (или) </w:t>
      </w:r>
      <w:r>
        <w:t xml:space="preserve">видеоролика, представленного на </w:t>
      </w:r>
      <w:r w:rsidR="00F52F1D">
        <w:t>республиканский дистанционный конкурс</w:t>
      </w:r>
      <w:r>
        <w:t xml:space="preserve"> «</w:t>
      </w:r>
      <w:r w:rsidR="00F52F1D">
        <w:t>Читаем Пришвина</w:t>
      </w:r>
      <w:r>
        <w:t>», с участием моего ребёнка</w:t>
      </w:r>
      <w:proofErr w:type="gramEnd"/>
    </w:p>
    <w:p w:rsidR="00F52F1D" w:rsidRDefault="006716FA" w:rsidP="00F52F1D">
      <w:pPr>
        <w:jc w:val="both"/>
      </w:pPr>
      <w:r>
        <w:t xml:space="preserve"> __________________________________________________</w:t>
      </w:r>
      <w:r w:rsidR="00F52F1D">
        <w:t>_________________________</w:t>
      </w:r>
    </w:p>
    <w:p w:rsidR="006716FA" w:rsidRDefault="00540CF1" w:rsidP="00F52F1D">
      <w:pPr>
        <w:jc w:val="center"/>
      </w:pPr>
      <w:r>
        <w:t xml:space="preserve">(ФИО ребёнка </w:t>
      </w:r>
      <w:r w:rsidRPr="00540CF1">
        <w:rPr>
          <w:b/>
          <w:i/>
          <w:sz w:val="20"/>
          <w:szCs w:val="20"/>
        </w:rPr>
        <w:t xml:space="preserve"> заполняется письменно</w:t>
      </w:r>
      <w:r>
        <w:rPr>
          <w:b/>
          <w:i/>
          <w:sz w:val="20"/>
          <w:szCs w:val="20"/>
        </w:rPr>
        <w:t>)</w:t>
      </w:r>
    </w:p>
    <w:p w:rsidR="006716FA" w:rsidRDefault="006716FA" w:rsidP="006716FA">
      <w:pPr>
        <w:jc w:val="both"/>
      </w:pPr>
      <w:r>
        <w:t xml:space="preserve">на мероприятиях </w:t>
      </w:r>
      <w:r w:rsidR="00F52F1D">
        <w:t>по приобщению  детей к чтению</w:t>
      </w:r>
      <w:r>
        <w:t xml:space="preserve">, </w:t>
      </w:r>
      <w:r w:rsidR="00F52F1D">
        <w:t>а также на размещение на странице МДОУ №  79</w:t>
      </w:r>
      <w:proofErr w:type="gramStart"/>
      <w:r w:rsidR="00F52F1D">
        <w:t xml:space="preserve"> В</w:t>
      </w:r>
      <w:proofErr w:type="gramEnd"/>
      <w:r w:rsidR="00F52F1D">
        <w:t xml:space="preserve"> Контакте</w:t>
      </w:r>
      <w:r>
        <w:t xml:space="preserve"> в сети интернет</w:t>
      </w:r>
    </w:p>
    <w:p w:rsidR="006716FA" w:rsidRDefault="006716FA" w:rsidP="006716FA">
      <w:pPr>
        <w:jc w:val="both"/>
      </w:pPr>
    </w:p>
    <w:p w:rsidR="006716FA" w:rsidRDefault="006716FA" w:rsidP="006716FA">
      <w:pPr>
        <w:jc w:val="both"/>
      </w:pPr>
      <w:r>
        <w:t>«____»____________20_____года      ___________________________</w:t>
      </w:r>
    </w:p>
    <w:p w:rsidR="006716FA" w:rsidRDefault="006716FA" w:rsidP="006716FA">
      <w:pPr>
        <w:jc w:val="both"/>
      </w:pPr>
      <w:r>
        <w:t xml:space="preserve">                                                           Подпись родителя (законного представителя), расшифровка</w:t>
      </w:r>
    </w:p>
    <w:p w:rsidR="006716FA" w:rsidRDefault="006716FA" w:rsidP="006716FA">
      <w:pPr>
        <w:jc w:val="both"/>
      </w:pPr>
    </w:p>
    <w:p w:rsidR="00540CF1" w:rsidRDefault="00540CF1"/>
    <w:p w:rsidR="00540CF1" w:rsidRDefault="00540CF1">
      <w:r>
        <w:t xml:space="preserve">* </w:t>
      </w:r>
      <w:r w:rsidR="00494D27">
        <w:t>Данное приложение заполняется, сканируется и направляется вместе с конкурсной работой</w:t>
      </w:r>
    </w:p>
    <w:sectPr w:rsidR="00540CF1" w:rsidSect="00C04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5DA03540"/>
    <w:name w:val="WW8Num6"/>
    <w:lvl w:ilvl="0">
      <w:start w:val="3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09D2F82"/>
    <w:multiLevelType w:val="hybridMultilevel"/>
    <w:tmpl w:val="73FCF7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245C0"/>
    <w:multiLevelType w:val="hybridMultilevel"/>
    <w:tmpl w:val="F7BA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5759DE"/>
    <w:multiLevelType w:val="multilevel"/>
    <w:tmpl w:val="5DA03540"/>
    <w:lvl w:ilvl="0">
      <w:start w:val="3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>
    <w:nsid w:val="5141784D"/>
    <w:multiLevelType w:val="hybridMultilevel"/>
    <w:tmpl w:val="0E286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F6BFB"/>
    <w:multiLevelType w:val="hybridMultilevel"/>
    <w:tmpl w:val="84AAD2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B431B"/>
    <w:multiLevelType w:val="hybridMultilevel"/>
    <w:tmpl w:val="444A26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6716FA"/>
    <w:rsid w:val="000C6B3F"/>
    <w:rsid w:val="0015765D"/>
    <w:rsid w:val="00183CDF"/>
    <w:rsid w:val="00226B33"/>
    <w:rsid w:val="0029194D"/>
    <w:rsid w:val="002928F9"/>
    <w:rsid w:val="002D6CFA"/>
    <w:rsid w:val="00403A70"/>
    <w:rsid w:val="004927C8"/>
    <w:rsid w:val="00494D27"/>
    <w:rsid w:val="00540CF1"/>
    <w:rsid w:val="005C4CBA"/>
    <w:rsid w:val="006716FA"/>
    <w:rsid w:val="00722648"/>
    <w:rsid w:val="00775FEC"/>
    <w:rsid w:val="007D722E"/>
    <w:rsid w:val="00823245"/>
    <w:rsid w:val="009843CE"/>
    <w:rsid w:val="00986C90"/>
    <w:rsid w:val="00A75D9B"/>
    <w:rsid w:val="00AE1535"/>
    <w:rsid w:val="00BE60B7"/>
    <w:rsid w:val="00C04B5A"/>
    <w:rsid w:val="00CB0BE5"/>
    <w:rsid w:val="00D36232"/>
    <w:rsid w:val="00D86487"/>
    <w:rsid w:val="00E73315"/>
    <w:rsid w:val="00F52F1D"/>
    <w:rsid w:val="00FB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FA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716FA"/>
    <w:rPr>
      <w:b/>
      <w:bCs/>
    </w:rPr>
  </w:style>
  <w:style w:type="character" w:styleId="a4">
    <w:name w:val="Hyperlink"/>
    <w:rsid w:val="006716FA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6716FA"/>
    <w:pPr>
      <w:ind w:left="720"/>
      <w:contextualSpacing/>
    </w:pPr>
  </w:style>
  <w:style w:type="paragraph" w:styleId="a6">
    <w:name w:val="Normal (Web)"/>
    <w:basedOn w:val="a"/>
    <w:uiPriority w:val="99"/>
    <w:rsid w:val="00D86487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7">
    <w:name w:val="Plain Text"/>
    <w:basedOn w:val="a"/>
    <w:link w:val="a8"/>
    <w:rsid w:val="00AE1535"/>
    <w:pPr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AE15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8232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606544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hova-metod@yandex.ru" TargetMode="External"/><Relationship Id="rId5" Type="http://schemas.openxmlformats.org/officeDocument/2006/relationships/hyperlink" Target="https://vk.com/club16065449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801121</dc:creator>
  <cp:lastModifiedBy>801121</cp:lastModifiedBy>
  <cp:revision>7</cp:revision>
  <cp:lastPrinted>2018-01-31T08:36:00Z</cp:lastPrinted>
  <dcterms:created xsi:type="dcterms:W3CDTF">2018-01-29T06:31:00Z</dcterms:created>
  <dcterms:modified xsi:type="dcterms:W3CDTF">2018-01-31T14:19:00Z</dcterms:modified>
</cp:coreProperties>
</file>